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72" w:rsidRPr="004A2972" w:rsidRDefault="004A2972" w:rsidP="004A2972">
      <w:pPr>
        <w:pageBreakBefore/>
        <w:jc w:val="center"/>
        <w:rPr>
          <w:rFonts w:ascii="Arial" w:hAnsi="Arial" w:cs="Arial"/>
          <w:sz w:val="18"/>
          <w:szCs w:val="18"/>
        </w:rPr>
      </w:pPr>
      <w:bookmarkStart w:id="0" w:name="_GoBack"/>
      <w:r w:rsidRPr="004A2972">
        <w:rPr>
          <w:rFonts w:ascii="Arial" w:hAnsi="Arial" w:cs="Arial"/>
          <w:b/>
          <w:bCs/>
          <w:sz w:val="32"/>
          <w:szCs w:val="32"/>
        </w:rPr>
        <w:t>Две столицы Бенилюкса</w:t>
      </w:r>
      <w:bookmarkEnd w:id="0"/>
      <w:r w:rsidRPr="004A2972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4A2972">
        <w:rPr>
          <w:rFonts w:ascii="Arial" w:hAnsi="Arial" w:cs="Arial"/>
          <w:b/>
          <w:bCs/>
          <w:sz w:val="32"/>
          <w:szCs w:val="32"/>
        </w:rPr>
        <w:t>заезд 29 и 31 декабря, 6 ночей</w:t>
      </w:r>
    </w:p>
    <w:p w:rsidR="004A2972" w:rsidRPr="004A2972" w:rsidRDefault="004A2972" w:rsidP="004A2972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4A2972" w:rsidRDefault="004A2972" w:rsidP="004A2972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4A2972" w:rsidRPr="004A2972" w:rsidRDefault="004A2972" w:rsidP="004A2972">
      <w:pPr>
        <w:shd w:val="clear" w:color="auto" w:fill="FFFFFF"/>
        <w:rPr>
          <w:rFonts w:ascii="Arial" w:hAnsi="Arial" w:cs="Arial"/>
          <w:sz w:val="18"/>
          <w:szCs w:val="18"/>
        </w:rPr>
      </w:pPr>
      <w:r w:rsidRPr="004A2972">
        <w:rPr>
          <w:rFonts w:ascii="Arial" w:hAnsi="Arial" w:cs="Arial"/>
          <w:sz w:val="18"/>
          <w:szCs w:val="18"/>
        </w:rPr>
        <w:t>Заезд:</w:t>
      </w:r>
      <w:r w:rsidRPr="004A2972">
        <w:rPr>
          <w:rStyle w:val="apple-converted-space"/>
          <w:rFonts w:ascii="Arial" w:hAnsi="Arial" w:cs="Arial"/>
          <w:sz w:val="18"/>
          <w:szCs w:val="18"/>
        </w:rPr>
        <w:t> </w:t>
      </w:r>
      <w:r w:rsidRPr="004A2972">
        <w:rPr>
          <w:rFonts w:ascii="Arial" w:hAnsi="Arial" w:cs="Arial"/>
          <w:b/>
          <w:bCs/>
          <w:sz w:val="18"/>
          <w:szCs w:val="18"/>
        </w:rPr>
        <w:t>29.12.2013, 31.12.2013</w:t>
      </w:r>
    </w:p>
    <w:p w:rsidR="004A2972" w:rsidRPr="004A2972" w:rsidRDefault="004A2972" w:rsidP="004A2972">
      <w:pPr>
        <w:shd w:val="clear" w:color="auto" w:fill="FFFFFF"/>
        <w:rPr>
          <w:rStyle w:val="a4"/>
          <w:rFonts w:ascii="Arial" w:hAnsi="Arial" w:cs="Arial"/>
          <w:sz w:val="16"/>
          <w:szCs w:val="16"/>
        </w:rPr>
      </w:pPr>
      <w:r w:rsidRPr="004A2972">
        <w:rPr>
          <w:rFonts w:ascii="Arial" w:hAnsi="Arial" w:cs="Arial"/>
          <w:sz w:val="18"/>
          <w:szCs w:val="18"/>
        </w:rPr>
        <w:t>Кол-во дней тура :</w:t>
      </w:r>
      <w:r w:rsidRPr="004A2972">
        <w:rPr>
          <w:rStyle w:val="apple-converted-space"/>
          <w:rFonts w:ascii="Arial" w:hAnsi="Arial" w:cs="Arial"/>
          <w:sz w:val="18"/>
          <w:szCs w:val="18"/>
        </w:rPr>
        <w:t> </w:t>
      </w:r>
      <w:r w:rsidRPr="004A2972">
        <w:rPr>
          <w:rFonts w:ascii="Arial" w:hAnsi="Arial" w:cs="Arial"/>
          <w:b/>
          <w:bCs/>
          <w:sz w:val="18"/>
          <w:szCs w:val="18"/>
        </w:rPr>
        <w:t>7 дней/6 ночей</w:t>
      </w:r>
    </w:p>
    <w:p w:rsidR="004A2972" w:rsidRDefault="004A2972" w:rsidP="004A2972">
      <w:pPr>
        <w:pStyle w:val="a6"/>
        <w:shd w:val="clear" w:color="auto" w:fill="FFFFFF"/>
        <w:spacing w:before="0" w:after="0"/>
        <w:jc w:val="both"/>
        <w:rPr>
          <w:rStyle w:val="a4"/>
          <w:rFonts w:ascii="Arial" w:hAnsi="Arial" w:cs="Arial"/>
          <w:sz w:val="16"/>
          <w:szCs w:val="16"/>
        </w:rPr>
      </w:pPr>
    </w:p>
    <w:p w:rsidR="004A2972" w:rsidRPr="004A2972" w:rsidRDefault="004A2972" w:rsidP="004A2972">
      <w:pPr>
        <w:pStyle w:val="a6"/>
        <w:shd w:val="clear" w:color="auto" w:fill="FFFFFF"/>
        <w:spacing w:before="0" w:after="0"/>
        <w:jc w:val="both"/>
        <w:rPr>
          <w:rStyle w:val="a4"/>
          <w:rFonts w:ascii="Arial" w:hAnsi="Arial" w:cs="Arial"/>
          <w:sz w:val="16"/>
          <w:szCs w:val="16"/>
        </w:rPr>
      </w:pPr>
      <w:r w:rsidRPr="004A2972">
        <w:rPr>
          <w:rStyle w:val="a4"/>
          <w:rFonts w:ascii="Arial" w:hAnsi="Arial" w:cs="Arial"/>
          <w:sz w:val="16"/>
          <w:szCs w:val="16"/>
        </w:rPr>
        <w:t>Программа тура:</w:t>
      </w:r>
    </w:p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7"/>
        <w:gridCol w:w="3972"/>
        <w:gridCol w:w="4084"/>
      </w:tblGrid>
      <w:tr w:rsidR="004A2972" w:rsidRPr="004A2972" w:rsidTr="0098075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jc w:val="center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A2972">
              <w:rPr>
                <w:rStyle w:val="a4"/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jc w:val="center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A2972">
              <w:rPr>
                <w:rStyle w:val="a4"/>
                <w:rFonts w:ascii="Arial" w:hAnsi="Arial" w:cs="Arial"/>
                <w:sz w:val="16"/>
                <w:szCs w:val="16"/>
              </w:rPr>
              <w:t>29.12.2013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jc w:val="center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A2972">
              <w:rPr>
                <w:rStyle w:val="a4"/>
                <w:rFonts w:ascii="Arial" w:hAnsi="Arial" w:cs="Arial"/>
                <w:sz w:val="16"/>
                <w:szCs w:val="16"/>
              </w:rPr>
              <w:t>31.12.2013</w:t>
            </w:r>
          </w:p>
        </w:tc>
      </w:tr>
      <w:tr w:rsidR="004A2972" w:rsidRPr="004A2972" w:rsidTr="0098075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Style w:val="a4"/>
                <w:rFonts w:ascii="Arial" w:hAnsi="Arial" w:cs="Arial"/>
                <w:sz w:val="16"/>
                <w:szCs w:val="16"/>
              </w:rPr>
              <w:t>29 декабря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>Прилет в Амстердам.  Трансфер в отель, размещение в отеле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972" w:rsidRPr="004A2972" w:rsidTr="0098075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Style w:val="a4"/>
                <w:rFonts w:ascii="Arial" w:hAnsi="Arial" w:cs="Arial"/>
                <w:sz w:val="16"/>
                <w:szCs w:val="16"/>
              </w:rPr>
              <w:t>30 декабря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>Обзорная экскурсия по Амстердаму</w:t>
            </w:r>
            <w:r w:rsidRPr="004A2972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4A2972">
              <w:rPr>
                <w:rFonts w:ascii="Arial" w:hAnsi="Arial" w:cs="Arial"/>
                <w:sz w:val="16"/>
                <w:szCs w:val="16"/>
              </w:rPr>
              <w:t xml:space="preserve">с посещение алмазной фабрики и прогулкой по </w:t>
            </w:r>
            <w:proofErr w:type="spellStart"/>
            <w:r w:rsidRPr="004A2972">
              <w:rPr>
                <w:rFonts w:ascii="Arial" w:hAnsi="Arial" w:cs="Arial"/>
                <w:sz w:val="16"/>
                <w:szCs w:val="16"/>
              </w:rPr>
              <w:t>каналам.Экскурсия</w:t>
            </w:r>
            <w:proofErr w:type="spellEnd"/>
            <w:r w:rsidRPr="004A2972">
              <w:rPr>
                <w:rFonts w:ascii="Arial" w:hAnsi="Arial" w:cs="Arial"/>
                <w:sz w:val="16"/>
                <w:szCs w:val="16"/>
              </w:rPr>
              <w:t xml:space="preserve"> в фольклорные деревни </w:t>
            </w:r>
            <w:proofErr w:type="spellStart"/>
            <w:r w:rsidRPr="004A2972">
              <w:rPr>
                <w:rFonts w:ascii="Arial" w:hAnsi="Arial" w:cs="Arial"/>
                <w:sz w:val="16"/>
                <w:szCs w:val="16"/>
              </w:rPr>
              <w:t>Волендам</w:t>
            </w:r>
            <w:proofErr w:type="spellEnd"/>
            <w:r w:rsidRPr="004A2972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4A2972">
              <w:rPr>
                <w:rFonts w:ascii="Arial" w:hAnsi="Arial" w:cs="Arial"/>
                <w:sz w:val="16"/>
                <w:szCs w:val="16"/>
              </w:rPr>
              <w:t>Заансе</w:t>
            </w:r>
            <w:proofErr w:type="spellEnd"/>
            <w:r w:rsidRPr="004A29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2972">
              <w:rPr>
                <w:rFonts w:ascii="Arial" w:hAnsi="Arial" w:cs="Arial"/>
                <w:sz w:val="16"/>
                <w:szCs w:val="16"/>
              </w:rPr>
              <w:t>Сханс</w:t>
            </w:r>
            <w:proofErr w:type="spellEnd"/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972" w:rsidRPr="004A2972" w:rsidTr="0098075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Style w:val="a4"/>
                <w:rFonts w:ascii="Arial" w:hAnsi="Arial" w:cs="Arial"/>
                <w:sz w:val="16"/>
                <w:szCs w:val="16"/>
              </w:rPr>
              <w:t>31 декабря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>За дополнительную плату </w:t>
            </w:r>
            <w:r w:rsidRPr="004A2972">
              <w:rPr>
                <w:rStyle w:val="a5"/>
                <w:rFonts w:ascii="Arial" w:hAnsi="Arial" w:cs="Arial"/>
                <w:sz w:val="16"/>
                <w:szCs w:val="16"/>
              </w:rPr>
              <w:t xml:space="preserve">Экскурсия в Гаагу и </w:t>
            </w:r>
            <w:proofErr w:type="spellStart"/>
            <w:r w:rsidRPr="004A2972">
              <w:rPr>
                <w:rStyle w:val="a5"/>
                <w:rFonts w:ascii="Arial" w:hAnsi="Arial" w:cs="Arial"/>
                <w:sz w:val="16"/>
                <w:szCs w:val="16"/>
              </w:rPr>
              <w:t>Дельфт</w:t>
            </w:r>
            <w:proofErr w:type="spellEnd"/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>Прилет в Амстердам.  Трансфер в отель, размещение в отеле.</w:t>
            </w:r>
          </w:p>
        </w:tc>
      </w:tr>
      <w:tr w:rsidR="004A2972" w:rsidRPr="004A2972" w:rsidTr="0098075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Style w:val="a4"/>
                <w:rFonts w:ascii="Arial" w:hAnsi="Arial" w:cs="Arial"/>
                <w:sz w:val="16"/>
                <w:szCs w:val="16"/>
              </w:rPr>
              <w:t>1 января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>Переезд в Брюссель через</w:t>
            </w:r>
            <w:r w:rsidRPr="004A2972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4A2972">
              <w:rPr>
                <w:rFonts w:ascii="Arial" w:hAnsi="Arial" w:cs="Arial"/>
                <w:sz w:val="16"/>
                <w:szCs w:val="16"/>
              </w:rPr>
              <w:t xml:space="preserve">Антверпен и </w:t>
            </w:r>
            <w:proofErr w:type="spellStart"/>
            <w:r w:rsidRPr="004A2972">
              <w:rPr>
                <w:rFonts w:ascii="Arial" w:hAnsi="Arial" w:cs="Arial"/>
                <w:sz w:val="16"/>
                <w:szCs w:val="16"/>
              </w:rPr>
              <w:t>Брюссельс</w:t>
            </w:r>
            <w:proofErr w:type="spellEnd"/>
            <w:r w:rsidRPr="004A2972">
              <w:rPr>
                <w:rFonts w:ascii="Arial" w:hAnsi="Arial" w:cs="Arial"/>
                <w:sz w:val="16"/>
                <w:szCs w:val="16"/>
              </w:rPr>
              <w:t xml:space="preserve"> экскурсий по Антверпену. Размещение в отеле.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>За дополнительную плату </w:t>
            </w:r>
            <w:r w:rsidRPr="004A2972">
              <w:rPr>
                <w:rStyle w:val="a5"/>
                <w:rFonts w:ascii="Arial" w:hAnsi="Arial" w:cs="Arial"/>
                <w:sz w:val="16"/>
                <w:szCs w:val="16"/>
              </w:rPr>
              <w:t xml:space="preserve">Экскурсия в Гаагу и </w:t>
            </w:r>
            <w:proofErr w:type="spellStart"/>
            <w:r w:rsidRPr="004A2972">
              <w:rPr>
                <w:rStyle w:val="a5"/>
                <w:rFonts w:ascii="Arial" w:hAnsi="Arial" w:cs="Arial"/>
                <w:sz w:val="16"/>
                <w:szCs w:val="16"/>
              </w:rPr>
              <w:t>Дельфт</w:t>
            </w:r>
            <w:proofErr w:type="spellEnd"/>
          </w:p>
        </w:tc>
      </w:tr>
      <w:tr w:rsidR="004A2972" w:rsidRPr="004A2972" w:rsidTr="0098075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Style w:val="a4"/>
                <w:rFonts w:ascii="Arial" w:hAnsi="Arial" w:cs="Arial"/>
                <w:sz w:val="16"/>
                <w:szCs w:val="16"/>
              </w:rPr>
              <w:t>2 января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>Экскурсии в</w:t>
            </w:r>
            <w:r w:rsidRPr="004A2972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4A2972">
              <w:rPr>
                <w:rFonts w:ascii="Arial" w:hAnsi="Arial" w:cs="Arial"/>
                <w:sz w:val="16"/>
                <w:szCs w:val="16"/>
              </w:rPr>
              <w:t>Брюгге и Гент 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>Обзорная экскурсия по Амстердаму</w:t>
            </w:r>
            <w:r w:rsidRPr="004A2972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4A2972">
              <w:rPr>
                <w:rFonts w:ascii="Arial" w:hAnsi="Arial" w:cs="Arial"/>
                <w:sz w:val="16"/>
                <w:szCs w:val="16"/>
              </w:rPr>
              <w:t>с посещение алмазной фабрики и прогулкой по каналам.</w:t>
            </w:r>
          </w:p>
          <w:p w:rsidR="004A2972" w:rsidRPr="004A2972" w:rsidRDefault="004A2972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 xml:space="preserve">Экскурсия в фольклорные деревни </w:t>
            </w:r>
            <w:proofErr w:type="spellStart"/>
            <w:r w:rsidRPr="004A2972">
              <w:rPr>
                <w:rFonts w:ascii="Arial" w:hAnsi="Arial" w:cs="Arial"/>
                <w:sz w:val="16"/>
                <w:szCs w:val="16"/>
              </w:rPr>
              <w:t>Волендам</w:t>
            </w:r>
            <w:proofErr w:type="spellEnd"/>
            <w:r w:rsidRPr="004A2972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4A2972">
              <w:rPr>
                <w:rFonts w:ascii="Arial" w:hAnsi="Arial" w:cs="Arial"/>
                <w:sz w:val="16"/>
                <w:szCs w:val="16"/>
              </w:rPr>
              <w:t>Заансе</w:t>
            </w:r>
            <w:proofErr w:type="spellEnd"/>
            <w:r w:rsidRPr="004A29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2972">
              <w:rPr>
                <w:rFonts w:ascii="Arial" w:hAnsi="Arial" w:cs="Arial"/>
                <w:sz w:val="16"/>
                <w:szCs w:val="16"/>
              </w:rPr>
              <w:t>Сханс</w:t>
            </w:r>
            <w:proofErr w:type="spellEnd"/>
          </w:p>
        </w:tc>
      </w:tr>
      <w:tr w:rsidR="004A2972" w:rsidRPr="004A2972" w:rsidTr="0098075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Style w:val="a4"/>
                <w:rFonts w:ascii="Arial" w:hAnsi="Arial" w:cs="Arial"/>
                <w:sz w:val="16"/>
                <w:szCs w:val="16"/>
              </w:rPr>
              <w:t>3 января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>За дополнительную плату </w:t>
            </w:r>
            <w:r w:rsidRPr="004A2972">
              <w:rPr>
                <w:rStyle w:val="a5"/>
                <w:rFonts w:ascii="Arial" w:hAnsi="Arial" w:cs="Arial"/>
                <w:sz w:val="16"/>
                <w:szCs w:val="16"/>
              </w:rPr>
              <w:t>Экскурсии в Люксембург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>Переезд в Брюссель через</w:t>
            </w:r>
            <w:r w:rsidRPr="004A2972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4A2972">
              <w:rPr>
                <w:rFonts w:ascii="Arial" w:hAnsi="Arial" w:cs="Arial"/>
                <w:sz w:val="16"/>
                <w:szCs w:val="16"/>
              </w:rPr>
              <w:t>Антверпен и Брюссель</w:t>
            </w:r>
            <w:r w:rsidRPr="004A2972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4A2972">
              <w:rPr>
                <w:rFonts w:ascii="Arial" w:hAnsi="Arial" w:cs="Arial"/>
                <w:sz w:val="16"/>
                <w:szCs w:val="16"/>
              </w:rPr>
              <w:t>с экскурсиями:</w:t>
            </w:r>
            <w:r w:rsidRPr="004A2972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4A2972">
              <w:rPr>
                <w:rFonts w:ascii="Arial" w:hAnsi="Arial" w:cs="Arial"/>
                <w:sz w:val="16"/>
                <w:szCs w:val="16"/>
              </w:rPr>
              <w:t>Обзорная экскурсия по Брюсселю. Экскурсия по Антверпену. Размещение в отеле.</w:t>
            </w:r>
          </w:p>
        </w:tc>
      </w:tr>
      <w:tr w:rsidR="004A2972" w:rsidRPr="004A2972" w:rsidTr="0098075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Style w:val="a4"/>
                <w:rFonts w:ascii="Arial" w:hAnsi="Arial" w:cs="Arial"/>
                <w:sz w:val="16"/>
                <w:szCs w:val="16"/>
              </w:rPr>
              <w:t>4 января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>Обзорная экскурсия по Брюсселю. Трансфер в аэропорт Амстердама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>Экскурсии в</w:t>
            </w:r>
            <w:r w:rsidRPr="004A2972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4A2972">
              <w:rPr>
                <w:rFonts w:ascii="Arial" w:hAnsi="Arial" w:cs="Arial"/>
                <w:sz w:val="16"/>
                <w:szCs w:val="16"/>
              </w:rPr>
              <w:t>Брюгге и Гент</w:t>
            </w:r>
          </w:p>
        </w:tc>
      </w:tr>
      <w:tr w:rsidR="004A2972" w:rsidRPr="004A2972" w:rsidTr="0098075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Style w:val="a4"/>
                <w:rFonts w:ascii="Arial" w:hAnsi="Arial" w:cs="Arial"/>
                <w:sz w:val="16"/>
                <w:szCs w:val="16"/>
              </w:rPr>
              <w:t>5 января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sz w:val="16"/>
                <w:szCs w:val="16"/>
                <w:lang w:val="en-US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> За дополнительную плату </w:t>
            </w:r>
            <w:r w:rsidRPr="004A2972">
              <w:rPr>
                <w:rStyle w:val="a5"/>
                <w:rFonts w:ascii="Arial" w:hAnsi="Arial" w:cs="Arial"/>
                <w:sz w:val="16"/>
                <w:szCs w:val="16"/>
              </w:rPr>
              <w:t>Экскурсии в Люксембург</w:t>
            </w:r>
          </w:p>
        </w:tc>
      </w:tr>
      <w:tr w:rsidR="004A2972" w:rsidRPr="004A2972" w:rsidTr="0098075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972">
              <w:rPr>
                <w:rStyle w:val="a4"/>
                <w:rFonts w:ascii="Arial" w:hAnsi="Arial" w:cs="Arial"/>
                <w:sz w:val="16"/>
                <w:szCs w:val="16"/>
                <w:lang w:val="en-US"/>
              </w:rPr>
              <w:t xml:space="preserve">6 </w:t>
            </w:r>
            <w:r w:rsidRPr="004A2972">
              <w:rPr>
                <w:rStyle w:val="a4"/>
                <w:rFonts w:ascii="Arial" w:hAnsi="Arial" w:cs="Arial"/>
                <w:sz w:val="16"/>
                <w:szCs w:val="16"/>
              </w:rPr>
              <w:t>января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972" w:rsidRPr="004A2972" w:rsidRDefault="004A2972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i/>
                <w:iCs/>
                <w:sz w:val="16"/>
                <w:szCs w:val="16"/>
              </w:rPr>
            </w:pPr>
            <w:r w:rsidRPr="004A2972">
              <w:rPr>
                <w:rFonts w:ascii="Arial" w:hAnsi="Arial" w:cs="Arial"/>
                <w:sz w:val="16"/>
                <w:szCs w:val="16"/>
              </w:rPr>
              <w:t>Трансфер в аэропорт Амстердама</w:t>
            </w:r>
          </w:p>
        </w:tc>
      </w:tr>
    </w:tbl>
    <w:p w:rsidR="004A2972" w:rsidRPr="004A2972" w:rsidRDefault="004A2972" w:rsidP="004A2972">
      <w:pPr>
        <w:pStyle w:val="a6"/>
        <w:shd w:val="clear" w:color="auto" w:fill="FFFFFF"/>
        <w:spacing w:before="0" w:after="0"/>
        <w:jc w:val="both"/>
        <w:rPr>
          <w:rFonts w:cs="Arial"/>
        </w:rPr>
      </w:pPr>
      <w:r w:rsidRPr="004A2972">
        <w:rPr>
          <w:rStyle w:val="a4"/>
          <w:rFonts w:ascii="Arial" w:hAnsi="Arial" w:cs="Arial"/>
          <w:i/>
          <w:iCs/>
          <w:sz w:val="16"/>
          <w:szCs w:val="16"/>
        </w:rPr>
        <w:t>ВНИМАНИЕ!  Указанная последовательность проведения экскурсий  может быть изменена.</w:t>
      </w:r>
    </w:p>
    <w:p w:rsidR="004A2972" w:rsidRPr="004A2972" w:rsidRDefault="004A2972" w:rsidP="004A2972">
      <w:pPr>
        <w:pStyle w:val="a6"/>
        <w:shd w:val="clear" w:color="auto" w:fill="FFFFFF"/>
        <w:spacing w:before="0" w:after="0"/>
        <w:rPr>
          <w:rFonts w:cs="Arial"/>
        </w:rPr>
      </w:pPr>
    </w:p>
    <w:p w:rsidR="004A2972" w:rsidRPr="004A2972" w:rsidRDefault="004A2972" w:rsidP="004A2972">
      <w:pPr>
        <w:pStyle w:val="a6"/>
        <w:shd w:val="clear" w:color="auto" w:fill="FFFFFF"/>
        <w:spacing w:before="0" w:after="0"/>
        <w:rPr>
          <w:rStyle w:val="a4"/>
          <w:rFonts w:ascii="Arial" w:hAnsi="Arial" w:cs="Arial"/>
          <w:sz w:val="16"/>
          <w:szCs w:val="16"/>
        </w:rPr>
      </w:pPr>
      <w:r w:rsidRPr="004A2972">
        <w:rPr>
          <w:rStyle w:val="a4"/>
          <w:rFonts w:ascii="Arial" w:hAnsi="Arial" w:cs="Arial"/>
          <w:sz w:val="16"/>
          <w:szCs w:val="16"/>
        </w:rPr>
        <w:t>Расписание рейсов:</w:t>
      </w:r>
    </w:p>
    <w:p w:rsidR="004A2972" w:rsidRPr="004A2972" w:rsidRDefault="004A2972" w:rsidP="004A2972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4A2972">
        <w:rPr>
          <w:rStyle w:val="a4"/>
          <w:rFonts w:ascii="Arial" w:hAnsi="Arial" w:cs="Arial"/>
          <w:sz w:val="16"/>
          <w:szCs w:val="16"/>
        </w:rPr>
        <w:t>KL904/907</w:t>
      </w:r>
    </w:p>
    <w:p w:rsidR="004A2972" w:rsidRPr="004A2972" w:rsidRDefault="004A2972" w:rsidP="004A2972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4A2972">
        <w:rPr>
          <w:rFonts w:ascii="Arial" w:hAnsi="Arial" w:cs="Arial"/>
          <w:sz w:val="16"/>
          <w:szCs w:val="16"/>
        </w:rPr>
        <w:t>Москва/Амстердам/KL904, SVO-AMS, 19:00-19:40</w:t>
      </w:r>
    </w:p>
    <w:p w:rsidR="004A2972" w:rsidRPr="004A2972" w:rsidRDefault="004A2972" w:rsidP="004A2972">
      <w:pPr>
        <w:pStyle w:val="a6"/>
        <w:shd w:val="clear" w:color="auto" w:fill="FFFFFF"/>
        <w:spacing w:before="0" w:after="0"/>
        <w:rPr>
          <w:rStyle w:val="a4"/>
          <w:rFonts w:ascii="Arial" w:hAnsi="Arial" w:cs="Arial"/>
          <w:sz w:val="16"/>
          <w:szCs w:val="16"/>
        </w:rPr>
      </w:pPr>
      <w:r w:rsidRPr="004A2972">
        <w:rPr>
          <w:rFonts w:ascii="Arial" w:hAnsi="Arial" w:cs="Arial"/>
          <w:sz w:val="16"/>
          <w:szCs w:val="16"/>
        </w:rPr>
        <w:t>Амстердам/Москва/KL907, AMS-SVO, 20:35-03:00</w:t>
      </w:r>
    </w:p>
    <w:p w:rsidR="004A2972" w:rsidRPr="004A2972" w:rsidRDefault="004A2972" w:rsidP="004A2972">
      <w:pPr>
        <w:pStyle w:val="a6"/>
        <w:shd w:val="clear" w:color="auto" w:fill="FFFFFF"/>
        <w:spacing w:before="0" w:after="0"/>
      </w:pPr>
      <w:r w:rsidRPr="004A2972">
        <w:rPr>
          <w:rStyle w:val="a4"/>
          <w:rFonts w:ascii="Arial" w:hAnsi="Arial" w:cs="Arial"/>
          <w:sz w:val="16"/>
          <w:szCs w:val="16"/>
        </w:rPr>
        <w:t>KL902/907</w:t>
      </w:r>
      <w:r w:rsidRPr="004A2972">
        <w:rPr>
          <w:rFonts w:ascii="Arial" w:hAnsi="Arial" w:cs="Arial"/>
          <w:sz w:val="16"/>
          <w:szCs w:val="16"/>
        </w:rPr>
        <w:br/>
      </w:r>
      <w:r w:rsidRPr="004A2972">
        <w:rPr>
          <w:rFonts w:ascii="Arial" w:hAnsi="Arial" w:cs="Arial"/>
          <w:sz w:val="16"/>
          <w:szCs w:val="16"/>
        </w:rPr>
        <w:br/>
        <w:t>Москва/Амстердам/KL902, SVO-AMS, 05:30-06:55</w:t>
      </w:r>
      <w:r w:rsidRPr="004A2972">
        <w:rPr>
          <w:rFonts w:ascii="Arial" w:hAnsi="Arial" w:cs="Arial"/>
          <w:sz w:val="16"/>
          <w:szCs w:val="16"/>
        </w:rPr>
        <w:br/>
      </w:r>
      <w:r w:rsidRPr="004A2972">
        <w:rPr>
          <w:rFonts w:ascii="Arial" w:hAnsi="Arial" w:cs="Arial"/>
          <w:sz w:val="16"/>
          <w:szCs w:val="16"/>
        </w:rPr>
        <w:br/>
        <w:t>Амстердам/Москва/KL907, AMS-SVO, 20:35-03:00</w:t>
      </w:r>
    </w:p>
    <w:p w:rsidR="004A2972" w:rsidRPr="004A2972" w:rsidRDefault="004A2972" w:rsidP="004A2972">
      <w:pPr>
        <w:pStyle w:val="a6"/>
        <w:shd w:val="clear" w:color="auto" w:fill="FFFFFF"/>
        <w:spacing w:before="0" w:after="0"/>
        <w:jc w:val="both"/>
      </w:pPr>
    </w:p>
    <w:p w:rsidR="004A2972" w:rsidRPr="004A2972" w:rsidRDefault="004A2972" w:rsidP="004A2972">
      <w:pPr>
        <w:pStyle w:val="a6"/>
        <w:shd w:val="clear" w:color="auto" w:fill="FFFFFF"/>
        <w:spacing w:before="0" w:after="0"/>
        <w:ind w:firstLine="180"/>
        <w:rPr>
          <w:rFonts w:ascii="Arial" w:hAnsi="Arial" w:cs="Arial"/>
          <w:sz w:val="16"/>
          <w:szCs w:val="16"/>
        </w:rPr>
      </w:pPr>
      <w:r w:rsidRPr="004A2972">
        <w:rPr>
          <w:rStyle w:val="a4"/>
          <w:rFonts w:ascii="Arial" w:hAnsi="Arial" w:cs="Arial"/>
          <w:sz w:val="16"/>
          <w:szCs w:val="16"/>
        </w:rPr>
        <w:t>Стоимость тура включает:</w:t>
      </w:r>
    </w:p>
    <w:p w:rsidR="004A2972" w:rsidRPr="004A2972" w:rsidRDefault="004A2972" w:rsidP="004A2972">
      <w:pPr>
        <w:numPr>
          <w:ilvl w:val="0"/>
          <w:numId w:val="6"/>
        </w:numPr>
        <w:shd w:val="clear" w:color="auto" w:fill="FFFFFF"/>
        <w:ind w:left="0" w:firstLine="180"/>
        <w:rPr>
          <w:rFonts w:ascii="Arial" w:hAnsi="Arial" w:cs="Arial"/>
          <w:sz w:val="16"/>
          <w:szCs w:val="16"/>
        </w:rPr>
      </w:pPr>
      <w:r w:rsidRPr="004A2972">
        <w:rPr>
          <w:rFonts w:ascii="Arial" w:hAnsi="Arial" w:cs="Arial"/>
          <w:sz w:val="16"/>
          <w:szCs w:val="16"/>
        </w:rPr>
        <w:t>авиаперелет  Москва – Амстердам – Москва регулярным рейсом а/к «KLM»;</w:t>
      </w:r>
    </w:p>
    <w:p w:rsidR="004A2972" w:rsidRPr="004A2972" w:rsidRDefault="004A2972" w:rsidP="004A2972">
      <w:pPr>
        <w:numPr>
          <w:ilvl w:val="0"/>
          <w:numId w:val="6"/>
        </w:numPr>
        <w:shd w:val="clear" w:color="auto" w:fill="FFFFFF"/>
        <w:ind w:left="0" w:firstLine="180"/>
        <w:rPr>
          <w:rFonts w:ascii="Arial" w:hAnsi="Arial" w:cs="Arial"/>
          <w:sz w:val="16"/>
          <w:szCs w:val="16"/>
        </w:rPr>
      </w:pPr>
      <w:r w:rsidRPr="004A2972">
        <w:rPr>
          <w:rFonts w:ascii="Arial" w:hAnsi="Arial" w:cs="Arial"/>
          <w:sz w:val="16"/>
          <w:szCs w:val="16"/>
        </w:rPr>
        <w:t>трансферы аэропорт-отель-аэропорт;</w:t>
      </w:r>
    </w:p>
    <w:p w:rsidR="004A2972" w:rsidRPr="004A2972" w:rsidRDefault="004A2972" w:rsidP="004A2972">
      <w:pPr>
        <w:numPr>
          <w:ilvl w:val="0"/>
          <w:numId w:val="6"/>
        </w:numPr>
        <w:shd w:val="clear" w:color="auto" w:fill="FFFFFF"/>
        <w:ind w:left="0" w:firstLine="180"/>
        <w:rPr>
          <w:rFonts w:ascii="Arial" w:hAnsi="Arial" w:cs="Arial"/>
          <w:sz w:val="16"/>
          <w:szCs w:val="16"/>
        </w:rPr>
      </w:pPr>
      <w:r w:rsidRPr="004A2972">
        <w:rPr>
          <w:rFonts w:ascii="Arial" w:hAnsi="Arial" w:cs="Arial"/>
          <w:sz w:val="16"/>
          <w:szCs w:val="16"/>
        </w:rPr>
        <w:t xml:space="preserve">проживание в отеле </w:t>
      </w:r>
      <w:r w:rsidRPr="004A2972">
        <w:rPr>
          <w:rFonts w:ascii="Arial" w:hAnsi="Arial" w:cs="Arial"/>
          <w:sz w:val="16"/>
          <w:szCs w:val="16"/>
        </w:rPr>
        <w:t xml:space="preserve">NH </w:t>
      </w:r>
      <w:proofErr w:type="spellStart"/>
      <w:r w:rsidRPr="004A2972">
        <w:rPr>
          <w:rFonts w:ascii="Arial" w:hAnsi="Arial" w:cs="Arial"/>
          <w:sz w:val="16"/>
          <w:szCs w:val="16"/>
        </w:rPr>
        <w:t>Amsterdam</w:t>
      </w:r>
      <w:proofErr w:type="spellEnd"/>
      <w:r w:rsidRPr="004A297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A2972">
        <w:rPr>
          <w:rFonts w:ascii="Arial" w:hAnsi="Arial" w:cs="Arial"/>
          <w:sz w:val="16"/>
          <w:szCs w:val="16"/>
        </w:rPr>
        <w:t>City</w:t>
      </w:r>
      <w:proofErr w:type="spellEnd"/>
      <w:r w:rsidRPr="004A297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A2972">
        <w:rPr>
          <w:rFonts w:ascii="Arial" w:hAnsi="Arial" w:cs="Arial"/>
          <w:sz w:val="16"/>
          <w:szCs w:val="16"/>
        </w:rPr>
        <w:t>Centre</w:t>
      </w:r>
      <w:proofErr w:type="spellEnd"/>
      <w:r w:rsidRPr="004A2972">
        <w:rPr>
          <w:rFonts w:ascii="Arial" w:hAnsi="Arial" w:cs="Arial"/>
          <w:sz w:val="16"/>
          <w:szCs w:val="16"/>
        </w:rPr>
        <w:t xml:space="preserve"> 4* + </w:t>
      </w:r>
      <w:proofErr w:type="spellStart"/>
      <w:r w:rsidRPr="004A2972">
        <w:rPr>
          <w:rFonts w:ascii="Arial" w:hAnsi="Arial" w:cs="Arial"/>
          <w:sz w:val="16"/>
          <w:szCs w:val="16"/>
        </w:rPr>
        <w:t>Cascade</w:t>
      </w:r>
      <w:proofErr w:type="spellEnd"/>
      <w:r w:rsidRPr="004A2972">
        <w:rPr>
          <w:rFonts w:ascii="Arial" w:hAnsi="Arial" w:cs="Arial"/>
          <w:sz w:val="16"/>
          <w:szCs w:val="16"/>
        </w:rPr>
        <w:t xml:space="preserve"> 4*</w:t>
      </w:r>
      <w:r>
        <w:rPr>
          <w:rFonts w:ascii="Arial" w:hAnsi="Arial" w:cs="Arial"/>
          <w:sz w:val="16"/>
          <w:szCs w:val="16"/>
        </w:rPr>
        <w:t xml:space="preserve"> </w:t>
      </w:r>
      <w:r w:rsidRPr="004A2972">
        <w:rPr>
          <w:rFonts w:ascii="Arial" w:hAnsi="Arial" w:cs="Arial"/>
          <w:sz w:val="16"/>
          <w:szCs w:val="16"/>
        </w:rPr>
        <w:t>на базе  завтрака;</w:t>
      </w:r>
    </w:p>
    <w:p w:rsidR="004A2972" w:rsidRPr="004A2972" w:rsidRDefault="004A2972" w:rsidP="004A2972">
      <w:pPr>
        <w:numPr>
          <w:ilvl w:val="0"/>
          <w:numId w:val="6"/>
        </w:numPr>
        <w:shd w:val="clear" w:color="auto" w:fill="FFFFFF"/>
        <w:ind w:left="0" w:firstLine="180"/>
        <w:rPr>
          <w:rFonts w:ascii="Arial" w:hAnsi="Arial" w:cs="Arial"/>
          <w:sz w:val="16"/>
          <w:szCs w:val="16"/>
        </w:rPr>
      </w:pPr>
      <w:r w:rsidRPr="004A2972">
        <w:rPr>
          <w:rFonts w:ascii="Arial" w:hAnsi="Arial" w:cs="Arial"/>
          <w:sz w:val="16"/>
          <w:szCs w:val="16"/>
        </w:rPr>
        <w:t>экскурсии по программе;</w:t>
      </w:r>
    </w:p>
    <w:p w:rsidR="004A2972" w:rsidRPr="004A2972" w:rsidRDefault="004A2972" w:rsidP="004A2972">
      <w:pPr>
        <w:numPr>
          <w:ilvl w:val="0"/>
          <w:numId w:val="6"/>
        </w:numPr>
        <w:shd w:val="clear" w:color="auto" w:fill="FFFFFF"/>
        <w:ind w:left="0" w:firstLine="180"/>
        <w:rPr>
          <w:rFonts w:cs="Arial"/>
        </w:rPr>
      </w:pPr>
      <w:r w:rsidRPr="004A2972">
        <w:rPr>
          <w:rFonts w:ascii="Arial" w:hAnsi="Arial" w:cs="Arial"/>
          <w:sz w:val="16"/>
          <w:szCs w:val="16"/>
        </w:rPr>
        <w:t>медицинскую страховку. </w:t>
      </w:r>
    </w:p>
    <w:p w:rsidR="004A2972" w:rsidRPr="004A2972" w:rsidRDefault="004A2972" w:rsidP="004A2972">
      <w:pPr>
        <w:pStyle w:val="a6"/>
        <w:shd w:val="clear" w:color="auto" w:fill="FFFFFF"/>
        <w:spacing w:before="0" w:after="0"/>
        <w:ind w:firstLine="180"/>
        <w:rPr>
          <w:rFonts w:cs="Arial"/>
        </w:rPr>
      </w:pPr>
    </w:p>
    <w:p w:rsidR="004A2972" w:rsidRPr="004A2972" w:rsidRDefault="004A2972" w:rsidP="004A2972">
      <w:pPr>
        <w:pStyle w:val="a6"/>
        <w:shd w:val="clear" w:color="auto" w:fill="FFFFFF"/>
        <w:spacing w:before="0" w:after="0"/>
        <w:ind w:firstLine="180"/>
        <w:rPr>
          <w:rFonts w:ascii="Arial" w:hAnsi="Arial" w:cs="Arial"/>
          <w:sz w:val="16"/>
          <w:szCs w:val="16"/>
        </w:rPr>
      </w:pPr>
      <w:r w:rsidRPr="004A2972">
        <w:rPr>
          <w:rStyle w:val="a4"/>
          <w:rFonts w:ascii="Arial" w:hAnsi="Arial" w:cs="Arial"/>
          <w:sz w:val="16"/>
          <w:szCs w:val="16"/>
        </w:rPr>
        <w:t>Дополнительно оплачивается: </w:t>
      </w:r>
    </w:p>
    <w:p w:rsidR="004A2972" w:rsidRPr="004A2972" w:rsidRDefault="004A2972" w:rsidP="004A2972">
      <w:pPr>
        <w:numPr>
          <w:ilvl w:val="0"/>
          <w:numId w:val="7"/>
        </w:numPr>
        <w:shd w:val="clear" w:color="auto" w:fill="FFFFFF"/>
        <w:ind w:left="0" w:firstLine="180"/>
        <w:rPr>
          <w:rFonts w:ascii="Arial" w:hAnsi="Arial" w:cs="Arial"/>
          <w:sz w:val="16"/>
          <w:szCs w:val="16"/>
        </w:rPr>
      </w:pPr>
      <w:r w:rsidRPr="004A2972">
        <w:rPr>
          <w:rFonts w:ascii="Arial" w:hAnsi="Arial" w:cs="Arial"/>
          <w:sz w:val="16"/>
          <w:szCs w:val="16"/>
        </w:rPr>
        <w:t>консульский сбор посольства Голландии – 80 евро на человека;</w:t>
      </w:r>
    </w:p>
    <w:p w:rsidR="004A2972" w:rsidRPr="004A2972" w:rsidRDefault="004A2972" w:rsidP="004A2972">
      <w:pPr>
        <w:numPr>
          <w:ilvl w:val="0"/>
          <w:numId w:val="7"/>
        </w:numPr>
        <w:shd w:val="clear" w:color="auto" w:fill="FFFFFF"/>
        <w:ind w:left="0" w:firstLine="180"/>
        <w:rPr>
          <w:rFonts w:ascii="Arial" w:hAnsi="Arial" w:cs="Arial"/>
          <w:sz w:val="16"/>
          <w:szCs w:val="16"/>
        </w:rPr>
      </w:pPr>
      <w:r w:rsidRPr="004A2972">
        <w:rPr>
          <w:rFonts w:ascii="Arial" w:hAnsi="Arial" w:cs="Arial"/>
          <w:sz w:val="16"/>
          <w:szCs w:val="16"/>
        </w:rPr>
        <w:t>дополнительные экскурсии;</w:t>
      </w:r>
    </w:p>
    <w:p w:rsidR="004A2972" w:rsidRPr="004A2972" w:rsidRDefault="004A2972" w:rsidP="004A2972">
      <w:pPr>
        <w:numPr>
          <w:ilvl w:val="0"/>
          <w:numId w:val="7"/>
        </w:numPr>
        <w:shd w:val="clear" w:color="auto" w:fill="FFFFFF"/>
        <w:ind w:left="0" w:firstLine="180"/>
        <w:rPr>
          <w:rFonts w:ascii="Arial" w:hAnsi="Arial" w:cs="Arial"/>
          <w:sz w:val="16"/>
          <w:szCs w:val="16"/>
        </w:rPr>
      </w:pPr>
      <w:r w:rsidRPr="004A2972">
        <w:rPr>
          <w:rFonts w:ascii="Arial" w:hAnsi="Arial" w:cs="Arial"/>
          <w:sz w:val="16"/>
          <w:szCs w:val="16"/>
        </w:rPr>
        <w:t>страховка от невыезда 5% от стоимости тура</w:t>
      </w:r>
    </w:p>
    <w:p w:rsidR="004A2972" w:rsidRPr="004A2972" w:rsidRDefault="004A2972" w:rsidP="004A2972">
      <w:pPr>
        <w:numPr>
          <w:ilvl w:val="0"/>
          <w:numId w:val="7"/>
        </w:numPr>
        <w:shd w:val="clear" w:color="auto" w:fill="FFFFFF"/>
        <w:ind w:left="0" w:firstLine="180"/>
      </w:pPr>
      <w:r w:rsidRPr="004A2972">
        <w:rPr>
          <w:rFonts w:ascii="Arial" w:hAnsi="Arial" w:cs="Arial"/>
          <w:sz w:val="16"/>
          <w:szCs w:val="16"/>
        </w:rPr>
        <w:t xml:space="preserve">новогодний ужин в ресторане </w:t>
      </w:r>
      <w:proofErr w:type="spellStart"/>
      <w:r w:rsidRPr="004A2972">
        <w:rPr>
          <w:rFonts w:ascii="Arial" w:hAnsi="Arial" w:cs="Arial"/>
          <w:sz w:val="16"/>
          <w:szCs w:val="16"/>
        </w:rPr>
        <w:t>Амрат</w:t>
      </w:r>
      <w:proofErr w:type="spellEnd"/>
      <w:r w:rsidRPr="004A2972">
        <w:rPr>
          <w:rFonts w:ascii="Arial" w:hAnsi="Arial" w:cs="Arial"/>
          <w:sz w:val="16"/>
          <w:szCs w:val="16"/>
        </w:rPr>
        <w:t>, 160 евро (по желанию).</w:t>
      </w:r>
    </w:p>
    <w:p w:rsidR="004A2972" w:rsidRPr="004A2972" w:rsidRDefault="004A2972" w:rsidP="004A2972">
      <w:pPr>
        <w:rPr>
          <w:lang w:val="en-US"/>
        </w:rPr>
      </w:pPr>
    </w:p>
    <w:p w:rsidR="004A2972" w:rsidRPr="004A2972" w:rsidRDefault="004A2972" w:rsidP="004A2972">
      <w:pPr>
        <w:rPr>
          <w:lang w:val="en-US"/>
        </w:rPr>
      </w:pPr>
    </w:p>
    <w:p w:rsidR="004A2972" w:rsidRPr="004A2972" w:rsidRDefault="004A2972" w:rsidP="004A2972">
      <w:pPr>
        <w:rPr>
          <w:lang w:val="en-US"/>
        </w:rPr>
      </w:pPr>
    </w:p>
    <w:p w:rsidR="004A2972" w:rsidRPr="004A2972" w:rsidRDefault="004A2972" w:rsidP="004A2972">
      <w:pPr>
        <w:rPr>
          <w:lang w:val="en-US"/>
        </w:rPr>
      </w:pPr>
    </w:p>
    <w:p w:rsidR="008E6EAF" w:rsidRPr="004A2972" w:rsidRDefault="008E6EAF" w:rsidP="004A2972"/>
    <w:sectPr w:rsidR="008E6EAF" w:rsidRPr="004A2972" w:rsidSect="00F060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E3"/>
    <w:rsid w:val="004A2972"/>
    <w:rsid w:val="004D2808"/>
    <w:rsid w:val="008E6EAF"/>
    <w:rsid w:val="00F06071"/>
    <w:rsid w:val="00F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378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0"/>
    <w:link w:val="10"/>
    <w:qFormat/>
    <w:rsid w:val="00F975E3"/>
    <w:pPr>
      <w:numPr>
        <w:numId w:val="1"/>
      </w:numPr>
      <w:spacing w:before="280" w:after="28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75E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F975E3"/>
  </w:style>
  <w:style w:type="character" w:styleId="a4">
    <w:name w:val="Strong"/>
    <w:basedOn w:val="a1"/>
    <w:qFormat/>
    <w:rsid w:val="00F975E3"/>
    <w:rPr>
      <w:b/>
      <w:bCs/>
    </w:rPr>
  </w:style>
  <w:style w:type="character" w:styleId="a5">
    <w:name w:val="Emphasis"/>
    <w:basedOn w:val="a1"/>
    <w:qFormat/>
    <w:rsid w:val="00F975E3"/>
    <w:rPr>
      <w:i/>
      <w:iCs/>
    </w:rPr>
  </w:style>
  <w:style w:type="paragraph" w:styleId="a6">
    <w:name w:val="Normal (Web)"/>
    <w:basedOn w:val="a"/>
    <w:rsid w:val="00F975E3"/>
    <w:pPr>
      <w:spacing w:before="280" w:after="280"/>
    </w:pPr>
  </w:style>
  <w:style w:type="paragraph" w:styleId="a0">
    <w:name w:val="Body Text"/>
    <w:basedOn w:val="a"/>
    <w:link w:val="a7"/>
    <w:uiPriority w:val="99"/>
    <w:semiHidden/>
    <w:unhideWhenUsed/>
    <w:rsid w:val="00F975E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975E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1"/>
    <w:rsid w:val="004D28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0"/>
    <w:link w:val="10"/>
    <w:qFormat/>
    <w:rsid w:val="00F975E3"/>
    <w:pPr>
      <w:numPr>
        <w:numId w:val="1"/>
      </w:numPr>
      <w:spacing w:before="280" w:after="28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75E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F975E3"/>
  </w:style>
  <w:style w:type="character" w:styleId="a4">
    <w:name w:val="Strong"/>
    <w:basedOn w:val="a1"/>
    <w:qFormat/>
    <w:rsid w:val="00F975E3"/>
    <w:rPr>
      <w:b/>
      <w:bCs/>
    </w:rPr>
  </w:style>
  <w:style w:type="character" w:styleId="a5">
    <w:name w:val="Emphasis"/>
    <w:basedOn w:val="a1"/>
    <w:qFormat/>
    <w:rsid w:val="00F975E3"/>
    <w:rPr>
      <w:i/>
      <w:iCs/>
    </w:rPr>
  </w:style>
  <w:style w:type="paragraph" w:styleId="a6">
    <w:name w:val="Normal (Web)"/>
    <w:basedOn w:val="a"/>
    <w:rsid w:val="00F975E3"/>
    <w:pPr>
      <w:spacing w:before="280" w:after="280"/>
    </w:pPr>
  </w:style>
  <w:style w:type="paragraph" w:styleId="a0">
    <w:name w:val="Body Text"/>
    <w:basedOn w:val="a"/>
    <w:link w:val="a7"/>
    <w:uiPriority w:val="99"/>
    <w:semiHidden/>
    <w:unhideWhenUsed/>
    <w:rsid w:val="00F975E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975E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1"/>
    <w:rsid w:val="004D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Macintosh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 PSH</dc:creator>
  <cp:keywords/>
  <dc:description/>
  <cp:lastModifiedBy>KIR PSH</cp:lastModifiedBy>
  <cp:revision>2</cp:revision>
  <dcterms:created xsi:type="dcterms:W3CDTF">2013-11-20T13:01:00Z</dcterms:created>
  <dcterms:modified xsi:type="dcterms:W3CDTF">2013-11-20T13:01:00Z</dcterms:modified>
</cp:coreProperties>
</file>